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D927CB" w:rsidRDefault="00D927CB" w:rsidP="00D927CB">
      <w:pPr>
        <w:pStyle w:val="af3"/>
        <w:numPr>
          <w:ilvl w:val="0"/>
          <w:numId w:val="44"/>
        </w:numPr>
        <w:tabs>
          <w:tab w:val="left" w:pos="0"/>
        </w:tabs>
        <w:spacing w:after="0" w:line="240" w:lineRule="auto"/>
        <w:ind w:left="0" w:firstLine="284"/>
        <w:jc w:val="both"/>
        <w:rPr>
          <w:rFonts w:ascii="Times New Roman" w:eastAsia="Calibri" w:hAnsi="Times New Roman" w:cs="Times New Roman"/>
          <w:bCs/>
          <w:sz w:val="12"/>
          <w:szCs w:val="12"/>
        </w:rPr>
      </w:pPr>
      <w:r w:rsidRPr="00D927CB">
        <w:rPr>
          <w:rFonts w:ascii="Times New Roman" w:eastAsia="Calibri" w:hAnsi="Times New Roman" w:cs="Times New Roman"/>
          <w:bCs/>
          <w:sz w:val="12"/>
          <w:szCs w:val="12"/>
        </w:rPr>
        <w:t>Постановление главы сельского поселения Сергиевск Муниципального района Сергиевский Самарской области №06 от 06.02.2020 года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63:31:0702038:120, площадью 592 кв.м., расположенном по адресу: Самарская область, Сергиевский р-н, с. Сергиевск, ул.Набережная, д.58 А»………………………………………………………………………………………………………………………………………………………………...3</w:t>
      </w:r>
    </w:p>
    <w:p w:rsidR="00D927CB" w:rsidRDefault="00051CDB" w:rsidP="00051CDB">
      <w:pPr>
        <w:pStyle w:val="af3"/>
        <w:numPr>
          <w:ilvl w:val="0"/>
          <w:numId w:val="44"/>
        </w:numPr>
        <w:tabs>
          <w:tab w:val="left" w:pos="0"/>
        </w:tabs>
        <w:spacing w:after="0" w:line="240" w:lineRule="auto"/>
        <w:ind w:left="0" w:firstLine="284"/>
        <w:jc w:val="both"/>
        <w:rPr>
          <w:rFonts w:ascii="Times New Roman" w:eastAsia="Calibri" w:hAnsi="Times New Roman" w:cs="Times New Roman"/>
          <w:bCs/>
          <w:sz w:val="12"/>
          <w:szCs w:val="12"/>
        </w:rPr>
      </w:pPr>
      <w:r w:rsidRPr="00051CDB">
        <w:rPr>
          <w:rFonts w:ascii="Times New Roman" w:eastAsia="Calibri" w:hAnsi="Times New Roman" w:cs="Times New Roman"/>
          <w:bCs/>
          <w:sz w:val="12"/>
          <w:szCs w:val="12"/>
        </w:rPr>
        <w:t>Заключение о результатах публичных слушаний в сельском поселении Сургут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63:31:1101002:16, площадью 401,00 кв.м., расположенном по адресу: Самарская область, Сергиевский р-н, п. Сургут, ул.Сургутская, д.61</w:t>
      </w:r>
      <w:r>
        <w:rPr>
          <w:rFonts w:ascii="Times New Roman" w:eastAsia="Calibri" w:hAnsi="Times New Roman" w:cs="Times New Roman"/>
          <w:bCs/>
          <w:sz w:val="12"/>
          <w:szCs w:val="12"/>
        </w:rPr>
        <w:t>……………………………………………………….3</w:t>
      </w:r>
    </w:p>
    <w:p w:rsidR="00CF3E3E" w:rsidRDefault="00CF3E3E" w:rsidP="00CF3E3E">
      <w:pPr>
        <w:pStyle w:val="af3"/>
        <w:numPr>
          <w:ilvl w:val="0"/>
          <w:numId w:val="44"/>
        </w:numPr>
        <w:tabs>
          <w:tab w:val="left" w:pos="0"/>
        </w:tabs>
        <w:spacing w:after="0" w:line="240" w:lineRule="auto"/>
        <w:jc w:val="both"/>
        <w:rPr>
          <w:rFonts w:ascii="Times New Roman" w:eastAsia="Calibri" w:hAnsi="Times New Roman" w:cs="Times New Roman"/>
          <w:bCs/>
          <w:sz w:val="12"/>
          <w:szCs w:val="12"/>
        </w:rPr>
      </w:pPr>
      <w:r w:rsidRPr="00CF3E3E">
        <w:rPr>
          <w:rFonts w:ascii="Times New Roman" w:eastAsia="Calibri" w:hAnsi="Times New Roman" w:cs="Times New Roman"/>
          <w:bCs/>
          <w:sz w:val="12"/>
          <w:szCs w:val="12"/>
        </w:rPr>
        <w:t>Сообщение об изъятии земельного участка Антоновка</w:t>
      </w:r>
      <w:r>
        <w:rPr>
          <w:rFonts w:ascii="Times New Roman" w:eastAsia="Calibri" w:hAnsi="Times New Roman" w:cs="Times New Roman"/>
          <w:bCs/>
          <w:sz w:val="12"/>
          <w:szCs w:val="12"/>
        </w:rPr>
        <w:t>……………………………………………………………………………………...4</w:t>
      </w:r>
    </w:p>
    <w:p w:rsidR="00CF3E3E" w:rsidRDefault="00543FFC" w:rsidP="00543FFC">
      <w:pPr>
        <w:pStyle w:val="af3"/>
        <w:numPr>
          <w:ilvl w:val="0"/>
          <w:numId w:val="44"/>
        </w:numPr>
        <w:tabs>
          <w:tab w:val="left" w:pos="0"/>
        </w:tabs>
        <w:spacing w:after="0" w:line="240" w:lineRule="auto"/>
        <w:jc w:val="both"/>
        <w:rPr>
          <w:rFonts w:ascii="Times New Roman" w:eastAsia="Calibri" w:hAnsi="Times New Roman" w:cs="Times New Roman"/>
          <w:bCs/>
          <w:sz w:val="12"/>
          <w:szCs w:val="12"/>
        </w:rPr>
      </w:pPr>
      <w:r w:rsidRPr="00543FFC">
        <w:rPr>
          <w:rFonts w:ascii="Times New Roman" w:eastAsia="Calibri" w:hAnsi="Times New Roman" w:cs="Times New Roman"/>
          <w:bCs/>
          <w:sz w:val="12"/>
          <w:szCs w:val="12"/>
        </w:rPr>
        <w:t>Сообщение об изъятии земельного участка Воротнее</w:t>
      </w:r>
      <w:r>
        <w:rPr>
          <w:rFonts w:ascii="Times New Roman" w:eastAsia="Calibri" w:hAnsi="Times New Roman" w:cs="Times New Roman"/>
          <w:bCs/>
          <w:sz w:val="12"/>
          <w:szCs w:val="12"/>
        </w:rPr>
        <w:t>……………………………………………………………………………………….4</w:t>
      </w:r>
    </w:p>
    <w:p w:rsidR="00543FFC" w:rsidRDefault="00543FFC" w:rsidP="00543FFC">
      <w:pPr>
        <w:pStyle w:val="af3"/>
        <w:numPr>
          <w:ilvl w:val="0"/>
          <w:numId w:val="44"/>
        </w:numPr>
        <w:tabs>
          <w:tab w:val="left" w:pos="0"/>
        </w:tabs>
        <w:spacing w:after="0" w:line="240" w:lineRule="auto"/>
        <w:jc w:val="both"/>
        <w:rPr>
          <w:rFonts w:ascii="Times New Roman" w:eastAsia="Calibri" w:hAnsi="Times New Roman" w:cs="Times New Roman"/>
          <w:bCs/>
          <w:sz w:val="12"/>
          <w:szCs w:val="12"/>
        </w:rPr>
      </w:pPr>
      <w:r w:rsidRPr="00543FFC">
        <w:rPr>
          <w:rFonts w:ascii="Times New Roman" w:eastAsia="Calibri" w:hAnsi="Times New Roman" w:cs="Times New Roman"/>
          <w:bCs/>
          <w:sz w:val="12"/>
          <w:szCs w:val="12"/>
        </w:rPr>
        <w:t>Сообщение об изъятии земельного участка Светлодольск</w:t>
      </w:r>
      <w:r>
        <w:rPr>
          <w:rFonts w:ascii="Times New Roman" w:eastAsia="Calibri" w:hAnsi="Times New Roman" w:cs="Times New Roman"/>
          <w:bCs/>
          <w:sz w:val="12"/>
          <w:szCs w:val="12"/>
        </w:rPr>
        <w:t>…………………………………………………………………………………..4</w:t>
      </w:r>
    </w:p>
    <w:p w:rsidR="00543FFC" w:rsidRDefault="00543FFC" w:rsidP="00543FFC">
      <w:pPr>
        <w:pStyle w:val="af3"/>
        <w:numPr>
          <w:ilvl w:val="0"/>
          <w:numId w:val="44"/>
        </w:numPr>
        <w:tabs>
          <w:tab w:val="left" w:pos="0"/>
        </w:tabs>
        <w:spacing w:after="0" w:line="240" w:lineRule="auto"/>
        <w:jc w:val="both"/>
        <w:rPr>
          <w:rFonts w:ascii="Times New Roman" w:eastAsia="Calibri" w:hAnsi="Times New Roman" w:cs="Times New Roman"/>
          <w:bCs/>
          <w:sz w:val="12"/>
          <w:szCs w:val="12"/>
        </w:rPr>
      </w:pPr>
      <w:r w:rsidRPr="00543FFC">
        <w:rPr>
          <w:rFonts w:ascii="Times New Roman" w:eastAsia="Calibri" w:hAnsi="Times New Roman" w:cs="Times New Roman"/>
          <w:bCs/>
          <w:sz w:val="12"/>
          <w:szCs w:val="12"/>
        </w:rPr>
        <w:t>Сообщение об изъятии земельного участка Черновка</w:t>
      </w:r>
      <w:r>
        <w:rPr>
          <w:rFonts w:ascii="Times New Roman" w:eastAsia="Calibri" w:hAnsi="Times New Roman" w:cs="Times New Roman"/>
          <w:bCs/>
          <w:sz w:val="12"/>
          <w:szCs w:val="12"/>
        </w:rPr>
        <w:t>……………………………………………………………………………………….4</w:t>
      </w:r>
    </w:p>
    <w:p w:rsidR="00543FFC" w:rsidRPr="00051CDB" w:rsidRDefault="0022500E" w:rsidP="0022500E">
      <w:pPr>
        <w:pStyle w:val="af3"/>
        <w:numPr>
          <w:ilvl w:val="0"/>
          <w:numId w:val="44"/>
        </w:numPr>
        <w:tabs>
          <w:tab w:val="left" w:pos="0"/>
        </w:tabs>
        <w:spacing w:after="0" w:line="240" w:lineRule="auto"/>
        <w:jc w:val="both"/>
        <w:rPr>
          <w:rFonts w:ascii="Times New Roman" w:eastAsia="Calibri" w:hAnsi="Times New Roman" w:cs="Times New Roman"/>
          <w:bCs/>
          <w:sz w:val="12"/>
          <w:szCs w:val="12"/>
        </w:rPr>
      </w:pPr>
      <w:r w:rsidRPr="0022500E">
        <w:rPr>
          <w:rFonts w:ascii="Times New Roman" w:eastAsia="Calibri" w:hAnsi="Times New Roman" w:cs="Times New Roman"/>
          <w:bCs/>
          <w:sz w:val="12"/>
          <w:szCs w:val="12"/>
        </w:rPr>
        <w:t>Извещение о предоставлении земельного участка</w:t>
      </w:r>
      <w:r>
        <w:rPr>
          <w:rFonts w:ascii="Times New Roman" w:eastAsia="Calibri" w:hAnsi="Times New Roman" w:cs="Times New Roman"/>
          <w:bCs/>
          <w:sz w:val="12"/>
          <w:szCs w:val="12"/>
        </w:rPr>
        <w:t>…………………………………………………………………………………………...4</w:t>
      </w: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543FFC" w:rsidRDefault="00543FFC" w:rsidP="008257AE">
      <w:pPr>
        <w:tabs>
          <w:tab w:val="left" w:pos="284"/>
        </w:tabs>
        <w:spacing w:after="0"/>
        <w:jc w:val="center"/>
        <w:rPr>
          <w:rFonts w:ascii="Times New Roman" w:eastAsia="Calibri" w:hAnsi="Times New Roman" w:cs="Times New Roman"/>
          <w:b/>
          <w:sz w:val="12"/>
          <w:szCs w:val="12"/>
        </w:rPr>
      </w:pPr>
    </w:p>
    <w:p w:rsidR="00CF3E3E" w:rsidRDefault="00CF3E3E" w:rsidP="00051CDB">
      <w:pPr>
        <w:tabs>
          <w:tab w:val="left" w:pos="284"/>
        </w:tabs>
        <w:spacing w:after="0"/>
        <w:rPr>
          <w:rFonts w:ascii="Times New Roman" w:eastAsia="Calibri" w:hAnsi="Times New Roman" w:cs="Times New Roman"/>
          <w:b/>
          <w:sz w:val="12"/>
          <w:szCs w:val="12"/>
        </w:rPr>
      </w:pPr>
    </w:p>
    <w:p w:rsidR="00D927CB" w:rsidRPr="00D927CB" w:rsidRDefault="00D927CB" w:rsidP="00D927CB">
      <w:pPr>
        <w:tabs>
          <w:tab w:val="left" w:pos="284"/>
        </w:tabs>
        <w:spacing w:after="0"/>
        <w:jc w:val="center"/>
        <w:rPr>
          <w:rFonts w:ascii="Times New Roman" w:eastAsia="Calibri" w:hAnsi="Times New Roman" w:cs="Times New Roman"/>
          <w:b/>
          <w:sz w:val="12"/>
          <w:szCs w:val="12"/>
        </w:rPr>
      </w:pPr>
      <w:r w:rsidRPr="00D927CB">
        <w:rPr>
          <w:rFonts w:ascii="Times New Roman" w:eastAsia="Calibri" w:hAnsi="Times New Roman" w:cs="Times New Roman"/>
          <w:b/>
          <w:sz w:val="12"/>
          <w:szCs w:val="12"/>
        </w:rPr>
        <w:lastRenderedPageBreak/>
        <w:t>ГЛАВА</w:t>
      </w:r>
    </w:p>
    <w:p w:rsidR="00D927CB" w:rsidRPr="00D927CB" w:rsidRDefault="00D927CB" w:rsidP="00D927CB">
      <w:pPr>
        <w:tabs>
          <w:tab w:val="left" w:pos="284"/>
        </w:tabs>
        <w:spacing w:after="0"/>
        <w:jc w:val="center"/>
        <w:rPr>
          <w:rFonts w:ascii="Times New Roman" w:eastAsia="Calibri" w:hAnsi="Times New Roman" w:cs="Times New Roman"/>
          <w:b/>
          <w:sz w:val="12"/>
          <w:szCs w:val="12"/>
        </w:rPr>
      </w:pPr>
      <w:r w:rsidRPr="00D927CB">
        <w:rPr>
          <w:rFonts w:ascii="Times New Roman" w:eastAsia="Calibri" w:hAnsi="Times New Roman" w:cs="Times New Roman"/>
          <w:b/>
          <w:sz w:val="12"/>
          <w:szCs w:val="12"/>
        </w:rPr>
        <w:t xml:space="preserve"> СЕЛЬСКОГО ПОСЕЛЕНИЯ СЕРГИЕВСК</w:t>
      </w:r>
    </w:p>
    <w:p w:rsidR="00D927CB" w:rsidRPr="00D927CB" w:rsidRDefault="00D927CB" w:rsidP="00D927CB">
      <w:pPr>
        <w:tabs>
          <w:tab w:val="left" w:pos="284"/>
        </w:tabs>
        <w:spacing w:after="0"/>
        <w:jc w:val="center"/>
        <w:rPr>
          <w:rFonts w:ascii="Times New Roman" w:eastAsia="Calibri" w:hAnsi="Times New Roman" w:cs="Times New Roman"/>
          <w:b/>
          <w:sz w:val="12"/>
          <w:szCs w:val="12"/>
        </w:rPr>
      </w:pPr>
      <w:r w:rsidRPr="00D927CB">
        <w:rPr>
          <w:rFonts w:ascii="Times New Roman" w:eastAsia="Calibri" w:hAnsi="Times New Roman" w:cs="Times New Roman"/>
          <w:b/>
          <w:sz w:val="12"/>
          <w:szCs w:val="12"/>
        </w:rPr>
        <w:t>МУНИЦИПАЛЬНОГО РАЙОНА СЕРГИЕВСКИЙ</w:t>
      </w:r>
    </w:p>
    <w:p w:rsidR="00D927CB" w:rsidRPr="00D927CB" w:rsidRDefault="00D927CB" w:rsidP="00D927CB">
      <w:pPr>
        <w:tabs>
          <w:tab w:val="left" w:pos="284"/>
        </w:tabs>
        <w:spacing w:after="0"/>
        <w:jc w:val="center"/>
        <w:rPr>
          <w:rFonts w:ascii="Times New Roman" w:eastAsia="Calibri" w:hAnsi="Times New Roman" w:cs="Times New Roman"/>
          <w:b/>
          <w:sz w:val="12"/>
          <w:szCs w:val="12"/>
        </w:rPr>
      </w:pPr>
      <w:r w:rsidRPr="00D927CB">
        <w:rPr>
          <w:rFonts w:ascii="Times New Roman" w:eastAsia="Calibri" w:hAnsi="Times New Roman" w:cs="Times New Roman"/>
          <w:b/>
          <w:sz w:val="12"/>
          <w:szCs w:val="12"/>
        </w:rPr>
        <w:t>САМАРСКОЙ ОБЛАСТИ</w:t>
      </w:r>
    </w:p>
    <w:p w:rsidR="00D927CB" w:rsidRPr="00D927CB" w:rsidRDefault="00D927CB" w:rsidP="00D927CB">
      <w:pPr>
        <w:tabs>
          <w:tab w:val="left" w:pos="284"/>
        </w:tabs>
        <w:spacing w:after="0"/>
        <w:jc w:val="center"/>
        <w:rPr>
          <w:rFonts w:ascii="Times New Roman" w:eastAsia="Calibri" w:hAnsi="Times New Roman" w:cs="Times New Roman"/>
          <w:b/>
          <w:sz w:val="12"/>
          <w:szCs w:val="12"/>
        </w:rPr>
      </w:pPr>
    </w:p>
    <w:p w:rsidR="00D927CB" w:rsidRPr="00D927CB" w:rsidRDefault="00D927CB" w:rsidP="00D927CB">
      <w:pPr>
        <w:tabs>
          <w:tab w:val="left" w:pos="284"/>
        </w:tabs>
        <w:spacing w:after="0"/>
        <w:jc w:val="center"/>
        <w:rPr>
          <w:rFonts w:ascii="Times New Roman" w:eastAsia="Calibri" w:hAnsi="Times New Roman" w:cs="Times New Roman"/>
          <w:b/>
          <w:sz w:val="12"/>
          <w:szCs w:val="12"/>
        </w:rPr>
      </w:pPr>
      <w:r>
        <w:rPr>
          <w:rFonts w:ascii="Times New Roman" w:eastAsia="Calibri" w:hAnsi="Times New Roman" w:cs="Times New Roman"/>
          <w:b/>
          <w:sz w:val="12"/>
          <w:szCs w:val="12"/>
        </w:rPr>
        <w:t>ПОСТАНОВЛЕНИЕ</w:t>
      </w:r>
    </w:p>
    <w:p w:rsidR="00D927CB" w:rsidRPr="00D927CB" w:rsidRDefault="00D927CB" w:rsidP="00D927CB">
      <w:pPr>
        <w:tabs>
          <w:tab w:val="left" w:pos="284"/>
        </w:tabs>
        <w:spacing w:after="0"/>
        <w:jc w:val="center"/>
        <w:rPr>
          <w:rFonts w:ascii="Times New Roman" w:eastAsia="Calibri" w:hAnsi="Times New Roman" w:cs="Times New Roman"/>
          <w:b/>
          <w:sz w:val="12"/>
          <w:szCs w:val="12"/>
        </w:rPr>
      </w:pPr>
      <w:r w:rsidRPr="00D927CB">
        <w:rPr>
          <w:rFonts w:ascii="Times New Roman" w:eastAsia="Calibri" w:hAnsi="Times New Roman" w:cs="Times New Roman"/>
          <w:b/>
          <w:sz w:val="12"/>
          <w:szCs w:val="12"/>
        </w:rPr>
        <w:t xml:space="preserve">06 февраля 2020 г.         </w:t>
      </w:r>
      <w:r>
        <w:rPr>
          <w:rFonts w:ascii="Times New Roman" w:eastAsia="Calibri" w:hAnsi="Times New Roman" w:cs="Times New Roman"/>
          <w:b/>
          <w:sz w:val="12"/>
          <w:szCs w:val="12"/>
        </w:rPr>
        <w:t xml:space="preserve">                                                                                                                                       </w:t>
      </w:r>
      <w:r w:rsidRPr="00D927CB">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 xml:space="preserve">                            № 3</w:t>
      </w:r>
    </w:p>
    <w:p w:rsidR="00074537" w:rsidRDefault="00D927CB" w:rsidP="00D927CB">
      <w:pPr>
        <w:tabs>
          <w:tab w:val="left" w:pos="284"/>
        </w:tabs>
        <w:spacing w:after="0"/>
        <w:jc w:val="center"/>
        <w:rPr>
          <w:rFonts w:ascii="Times New Roman" w:eastAsia="Calibri" w:hAnsi="Times New Roman" w:cs="Times New Roman"/>
          <w:b/>
          <w:sz w:val="12"/>
          <w:szCs w:val="12"/>
        </w:rPr>
      </w:pPr>
      <w:r w:rsidRPr="00D927CB">
        <w:rPr>
          <w:rFonts w:ascii="Times New Roman" w:eastAsia="Calibri" w:hAnsi="Times New Roman" w:cs="Times New Roman"/>
          <w:b/>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63:31:0702038:120, площадью 592 кв.м., расположенном по адресу: Самарская область, Сергиевский р-н, с. Сергиевск, ул.Набережная, д.58 А</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 xml:space="preserve">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Сергиевск муниципального района Сергиевский Самарской области № 30 от  27.12.2013 года, </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 xml:space="preserve"> ПОСТАНОВЛЯЮ:</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1. Провести 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63:31:0702038:120, площадью 592 кв.м., расположенном по адресу: Самарская область, Сергиевский р-н, с. Сергиевск, ул.Набережная, д.58 А (далее по тексту - проект Постановления).</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06.02.2020 года по 27.02.2020 года. </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публичных слушаний в сфере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29.07.2019 г.  № 24.</w:t>
      </w:r>
    </w:p>
    <w:p w:rsid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публичных слушаний в сфере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w:t>
      </w:r>
      <w:r>
        <w:rPr>
          <w:rFonts w:ascii="Times New Roman" w:eastAsia="Calibri" w:hAnsi="Times New Roman" w:cs="Times New Roman"/>
          <w:sz w:val="12"/>
          <w:szCs w:val="12"/>
        </w:rPr>
        <w:t>области от 29.07.2019 г.  № 24.</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село Сергиевск, улица Г.Михайловского, дом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ГрК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 село Сергиевск – 13 февраля 2020 года в 14:00, по адресу: ул.Г.Михайловского, дом 27 (здание Администрации сельского поселения);</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 xml:space="preserve">2) в письменной форме в адрес организатора публичных слушаний; </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w:t>
      </w:r>
      <w:r w:rsidRPr="00D927CB">
        <w:rPr>
          <w:rFonts w:ascii="Times New Roman" w:eastAsia="Calibri" w:hAnsi="Times New Roman" w:cs="Times New Roman"/>
          <w:sz w:val="12"/>
          <w:szCs w:val="12"/>
        </w:rPr>
        <w:lastRenderedPageBreak/>
        <w:t>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25.02.2020 года – за два дня до окончания срока проведения публичных слушаний.</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Сергиевск муниципального района Сергиевский Самарской области Калякину Людмилу Геннадьевну.</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 xml:space="preserve">15.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
    <w:p w:rsidR="00D927CB" w:rsidRPr="00D927CB" w:rsidRDefault="00D927CB" w:rsidP="00051CDB">
      <w:pPr>
        <w:tabs>
          <w:tab w:val="left" w:pos="284"/>
        </w:tabs>
        <w:spacing w:after="0"/>
        <w:ind w:firstLine="284"/>
        <w:jc w:val="both"/>
        <w:rPr>
          <w:rFonts w:ascii="Times New Roman" w:eastAsia="Calibri" w:hAnsi="Times New Roman" w:cs="Times New Roman"/>
          <w:sz w:val="12"/>
          <w:szCs w:val="12"/>
        </w:rPr>
      </w:pPr>
      <w:r w:rsidRPr="00D927CB">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sidR="00051CDB">
        <w:rPr>
          <w:rFonts w:ascii="Times New Roman" w:eastAsia="Calibri" w:hAnsi="Times New Roman" w:cs="Times New Roman"/>
          <w:sz w:val="12"/>
          <w:szCs w:val="12"/>
        </w:rPr>
        <w:t>оответствующее количество дней.</w:t>
      </w:r>
    </w:p>
    <w:p w:rsidR="00D927CB" w:rsidRPr="00D927CB" w:rsidRDefault="00D927CB" w:rsidP="00051CDB">
      <w:pPr>
        <w:tabs>
          <w:tab w:val="left" w:pos="284"/>
        </w:tabs>
        <w:spacing w:after="0"/>
        <w:jc w:val="right"/>
        <w:rPr>
          <w:rFonts w:ascii="Times New Roman" w:eastAsia="Calibri" w:hAnsi="Times New Roman" w:cs="Times New Roman"/>
          <w:sz w:val="12"/>
          <w:szCs w:val="12"/>
        </w:rPr>
      </w:pPr>
      <w:r w:rsidRPr="00D927CB">
        <w:rPr>
          <w:rFonts w:ascii="Times New Roman" w:eastAsia="Calibri" w:hAnsi="Times New Roman" w:cs="Times New Roman"/>
          <w:sz w:val="12"/>
          <w:szCs w:val="12"/>
        </w:rPr>
        <w:t xml:space="preserve">И.о.Главы сельского поселения Сергиевск </w:t>
      </w:r>
    </w:p>
    <w:p w:rsidR="00D927CB" w:rsidRPr="00D927CB" w:rsidRDefault="00D927CB" w:rsidP="00051CDB">
      <w:pPr>
        <w:tabs>
          <w:tab w:val="left" w:pos="284"/>
        </w:tabs>
        <w:spacing w:after="0"/>
        <w:jc w:val="right"/>
        <w:rPr>
          <w:rFonts w:ascii="Times New Roman" w:eastAsia="Calibri" w:hAnsi="Times New Roman" w:cs="Times New Roman"/>
          <w:sz w:val="12"/>
          <w:szCs w:val="12"/>
        </w:rPr>
      </w:pPr>
      <w:r w:rsidRPr="00D927CB">
        <w:rPr>
          <w:rFonts w:ascii="Times New Roman" w:eastAsia="Calibri" w:hAnsi="Times New Roman" w:cs="Times New Roman"/>
          <w:sz w:val="12"/>
          <w:szCs w:val="12"/>
        </w:rPr>
        <w:t>муниципального района Сергиевский</w:t>
      </w:r>
    </w:p>
    <w:p w:rsidR="00051CDB" w:rsidRDefault="00D927CB" w:rsidP="00051CDB">
      <w:pPr>
        <w:tabs>
          <w:tab w:val="left" w:pos="284"/>
        </w:tabs>
        <w:spacing w:after="0"/>
        <w:jc w:val="right"/>
        <w:rPr>
          <w:rFonts w:ascii="Times New Roman" w:eastAsia="Calibri" w:hAnsi="Times New Roman" w:cs="Times New Roman"/>
          <w:sz w:val="12"/>
          <w:szCs w:val="12"/>
        </w:rPr>
      </w:pPr>
      <w:r w:rsidRPr="00D927CB">
        <w:rPr>
          <w:rFonts w:ascii="Times New Roman" w:eastAsia="Calibri" w:hAnsi="Times New Roman" w:cs="Times New Roman"/>
          <w:sz w:val="12"/>
          <w:szCs w:val="12"/>
        </w:rPr>
        <w:t xml:space="preserve">Самарской области                                                         </w:t>
      </w:r>
    </w:p>
    <w:p w:rsidR="00D927CB" w:rsidRDefault="00D927CB" w:rsidP="00051CDB">
      <w:pPr>
        <w:tabs>
          <w:tab w:val="left" w:pos="284"/>
        </w:tabs>
        <w:spacing w:after="0"/>
        <w:jc w:val="right"/>
        <w:rPr>
          <w:rFonts w:ascii="Times New Roman" w:eastAsia="Calibri" w:hAnsi="Times New Roman" w:cs="Times New Roman"/>
          <w:sz w:val="12"/>
          <w:szCs w:val="12"/>
        </w:rPr>
      </w:pPr>
      <w:r w:rsidRPr="00D927CB">
        <w:rPr>
          <w:rFonts w:ascii="Times New Roman" w:eastAsia="Calibri" w:hAnsi="Times New Roman" w:cs="Times New Roman"/>
          <w:sz w:val="12"/>
          <w:szCs w:val="12"/>
        </w:rPr>
        <w:t xml:space="preserve">                                  Р.Г.Аюпов</w:t>
      </w: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Pr="00051CDB" w:rsidRDefault="00051CDB" w:rsidP="00051CDB">
      <w:pPr>
        <w:tabs>
          <w:tab w:val="left" w:pos="284"/>
        </w:tabs>
        <w:spacing w:after="0"/>
        <w:jc w:val="center"/>
        <w:rPr>
          <w:rFonts w:ascii="Times New Roman" w:eastAsia="Calibri" w:hAnsi="Times New Roman" w:cs="Times New Roman"/>
          <w:b/>
          <w:sz w:val="12"/>
          <w:szCs w:val="12"/>
        </w:rPr>
      </w:pPr>
      <w:r w:rsidRPr="00051CDB">
        <w:rPr>
          <w:rFonts w:ascii="Times New Roman" w:eastAsia="Calibri" w:hAnsi="Times New Roman" w:cs="Times New Roman"/>
          <w:b/>
          <w:sz w:val="12"/>
          <w:szCs w:val="12"/>
        </w:rPr>
        <w:t xml:space="preserve">Заключение о результатах публичных слушаний в сельском поселении Сургут муниципального района Сергиевский Самарской области по проекту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63:31:1101002:16, площадью 401,00 кв.м., расположенном по адресу: Самарская область, Сергиевский р-н, п. Сургут, ул.Сургутская, д.61 </w:t>
      </w:r>
    </w:p>
    <w:p w:rsidR="00051CDB" w:rsidRPr="00051CDB" w:rsidRDefault="00051CDB" w:rsidP="00051CDB">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51CDB">
        <w:rPr>
          <w:rFonts w:ascii="Times New Roman" w:eastAsia="Calibri" w:hAnsi="Times New Roman" w:cs="Times New Roman"/>
          <w:sz w:val="12"/>
          <w:szCs w:val="12"/>
        </w:rPr>
        <w:t>Дата оформления заключения: «06» февраля 2020 года.</w:t>
      </w:r>
    </w:p>
    <w:p w:rsidR="00051CDB" w:rsidRPr="00051CDB" w:rsidRDefault="00051CDB" w:rsidP="00051CDB">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51CDB">
        <w:rPr>
          <w:rFonts w:ascii="Times New Roman" w:eastAsia="Calibri" w:hAnsi="Times New Roman" w:cs="Times New Roman"/>
          <w:sz w:val="12"/>
          <w:szCs w:val="12"/>
        </w:rPr>
        <w:t>Дата проведения публичных слушаний: с 16.01.2020 г. по 06.02.2020 г.</w:t>
      </w:r>
    </w:p>
    <w:p w:rsidR="00051CDB" w:rsidRDefault="00051CDB" w:rsidP="00051CDB">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51CDB">
        <w:rPr>
          <w:rFonts w:ascii="Times New Roman" w:eastAsia="Calibri" w:hAnsi="Times New Roman" w:cs="Times New Roman"/>
          <w:sz w:val="12"/>
          <w:szCs w:val="12"/>
        </w:rPr>
        <w:t>Место проведения публичных слушаний (место ведения протокола публичных слушаний) в сельском поселении Сургут  муниципального района Сергиевский Самарской области: 446551, Самарская область, Сергиевский район, поселок Сургу</w:t>
      </w:r>
      <w:r>
        <w:rPr>
          <w:rFonts w:ascii="Times New Roman" w:eastAsia="Calibri" w:hAnsi="Times New Roman" w:cs="Times New Roman"/>
          <w:sz w:val="12"/>
          <w:szCs w:val="12"/>
        </w:rPr>
        <w:t>т, улица Первомайская, дом 12А.</w:t>
      </w:r>
    </w:p>
    <w:p w:rsidR="00051CDB" w:rsidRDefault="00051CDB" w:rsidP="00051CDB">
      <w:pPr>
        <w:tabs>
          <w:tab w:val="left" w:pos="284"/>
        </w:tabs>
        <w:spacing w:after="0"/>
        <w:ind w:firstLine="284"/>
        <w:jc w:val="both"/>
        <w:rPr>
          <w:rFonts w:ascii="Times New Roman" w:eastAsia="Calibri" w:hAnsi="Times New Roman" w:cs="Times New Roman"/>
          <w:sz w:val="12"/>
          <w:szCs w:val="12"/>
        </w:rPr>
      </w:pPr>
      <w:r w:rsidRPr="00051CDB">
        <w:rPr>
          <w:rFonts w:ascii="Times New Roman" w:eastAsia="Calibri" w:hAnsi="Times New Roman" w:cs="Times New Roman"/>
          <w:sz w:val="12"/>
          <w:szCs w:val="12"/>
        </w:rPr>
        <w:t>4. Основание проведения публичных слушаний – оповещение о начале публичных слушаний в виде постановления Главы сельского поселения Сургут муниципального района Сергиевский Самарской области от 16 января 2020 года           № 1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63:31:1101002:16, площадью 401,00 кв.м., расположенном по адресу: Самарская область, Сергиевский р-н, п. Сургут, ул.Сургутская, д.61», опубликованное в газете «Сергиевский вес</w:t>
      </w:r>
      <w:r>
        <w:rPr>
          <w:rFonts w:ascii="Times New Roman" w:eastAsia="Calibri" w:hAnsi="Times New Roman" w:cs="Times New Roman"/>
          <w:sz w:val="12"/>
          <w:szCs w:val="12"/>
        </w:rPr>
        <w:t>тник»  от 16.01.2020 № 1 (397).</w:t>
      </w:r>
    </w:p>
    <w:p w:rsidR="00051CDB" w:rsidRDefault="00051CDB" w:rsidP="00051CDB">
      <w:pPr>
        <w:tabs>
          <w:tab w:val="left" w:pos="284"/>
        </w:tabs>
        <w:spacing w:after="0"/>
        <w:ind w:firstLine="284"/>
        <w:jc w:val="both"/>
        <w:rPr>
          <w:rFonts w:ascii="Times New Roman" w:eastAsia="Calibri" w:hAnsi="Times New Roman" w:cs="Times New Roman"/>
          <w:sz w:val="12"/>
          <w:szCs w:val="12"/>
        </w:rPr>
      </w:pPr>
      <w:r w:rsidRPr="00051CDB">
        <w:rPr>
          <w:rFonts w:ascii="Times New Roman" w:eastAsia="Calibri" w:hAnsi="Times New Roman" w:cs="Times New Roman"/>
          <w:sz w:val="12"/>
          <w:szCs w:val="12"/>
        </w:rPr>
        <w:t xml:space="preserve">5. Вопрос, вынесенный на публичные слушания – проект 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63:31:1101002:16, площадью 401,00 кв.м., расположенном по адресу: Самарская область, Сергиевский р-н, </w:t>
      </w:r>
      <w:r>
        <w:rPr>
          <w:rFonts w:ascii="Times New Roman" w:eastAsia="Calibri" w:hAnsi="Times New Roman" w:cs="Times New Roman"/>
          <w:sz w:val="12"/>
          <w:szCs w:val="12"/>
        </w:rPr>
        <w:t>п. Сургут, ул.Сургутская, д.61.</w:t>
      </w:r>
    </w:p>
    <w:p w:rsidR="00051CDB" w:rsidRPr="00051CDB" w:rsidRDefault="00051CDB" w:rsidP="00051CDB">
      <w:pPr>
        <w:tabs>
          <w:tab w:val="left" w:pos="284"/>
        </w:tabs>
        <w:spacing w:after="0"/>
        <w:ind w:firstLine="284"/>
        <w:jc w:val="both"/>
        <w:rPr>
          <w:rFonts w:ascii="Times New Roman" w:eastAsia="Calibri" w:hAnsi="Times New Roman" w:cs="Times New Roman"/>
          <w:sz w:val="12"/>
          <w:szCs w:val="12"/>
        </w:rPr>
      </w:pPr>
      <w:r w:rsidRPr="00051CDB">
        <w:rPr>
          <w:rFonts w:ascii="Times New Roman" w:eastAsia="Calibri" w:hAnsi="Times New Roman" w:cs="Times New Roman"/>
          <w:sz w:val="12"/>
          <w:szCs w:val="12"/>
        </w:rPr>
        <w:t xml:space="preserve">6. Собрание участников публичных слушаний по вопросу публичных слушаний проведено в сельском поселения Сургут  муниципального района Сергиевский Самарской области по адресу: </w:t>
      </w:r>
    </w:p>
    <w:p w:rsidR="00051CDB" w:rsidRDefault="00051CDB" w:rsidP="00051CDB">
      <w:pPr>
        <w:tabs>
          <w:tab w:val="left" w:pos="284"/>
        </w:tabs>
        <w:spacing w:after="0"/>
        <w:ind w:firstLine="284"/>
        <w:jc w:val="both"/>
        <w:rPr>
          <w:rFonts w:ascii="Times New Roman" w:eastAsia="Calibri" w:hAnsi="Times New Roman" w:cs="Times New Roman"/>
          <w:sz w:val="12"/>
          <w:szCs w:val="12"/>
        </w:rPr>
      </w:pPr>
      <w:r w:rsidRPr="00051CDB">
        <w:rPr>
          <w:rFonts w:ascii="Times New Roman" w:eastAsia="Calibri" w:hAnsi="Times New Roman" w:cs="Times New Roman"/>
          <w:sz w:val="12"/>
          <w:szCs w:val="12"/>
        </w:rPr>
        <w:t>в поселке Сургут – 22.01.2020  в 14:00 часов по адресу: 446551, Самарская область, Сергиевский район, поселок Сургут, улица Первомайская, дом 12А п.Серноводск - пр</w:t>
      </w:r>
      <w:r>
        <w:rPr>
          <w:rFonts w:ascii="Times New Roman" w:eastAsia="Calibri" w:hAnsi="Times New Roman" w:cs="Times New Roman"/>
          <w:sz w:val="12"/>
          <w:szCs w:val="12"/>
        </w:rPr>
        <w:t>иняли участие 2 (два) человека;</w:t>
      </w:r>
    </w:p>
    <w:p w:rsidR="00051CDB" w:rsidRPr="00051CDB" w:rsidRDefault="00051CDB" w:rsidP="00051CDB">
      <w:pPr>
        <w:tabs>
          <w:tab w:val="left" w:pos="284"/>
        </w:tabs>
        <w:spacing w:after="0"/>
        <w:ind w:firstLine="284"/>
        <w:jc w:val="both"/>
        <w:rPr>
          <w:rFonts w:ascii="Times New Roman" w:eastAsia="Calibri" w:hAnsi="Times New Roman" w:cs="Times New Roman"/>
          <w:sz w:val="12"/>
          <w:szCs w:val="12"/>
        </w:rPr>
      </w:pPr>
      <w:r w:rsidRPr="00051CDB">
        <w:rPr>
          <w:rFonts w:ascii="Times New Roman" w:eastAsia="Calibri" w:hAnsi="Times New Roman" w:cs="Times New Roman"/>
          <w:sz w:val="12"/>
          <w:szCs w:val="12"/>
        </w:rPr>
        <w:t>7. Реквизиты Протокола публичных слушаний, на основании которого подготовлено Заключение: «04» февраля 2020 г.</w:t>
      </w:r>
    </w:p>
    <w:p w:rsidR="00051CDB" w:rsidRPr="00051CDB" w:rsidRDefault="00051CDB" w:rsidP="00051CDB">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051CDB">
        <w:rPr>
          <w:rFonts w:ascii="Times New Roman" w:eastAsia="Calibri" w:hAnsi="Times New Roman" w:cs="Times New Roman"/>
          <w:sz w:val="12"/>
          <w:szCs w:val="12"/>
        </w:rPr>
        <w:t>Мнения граждан, являющихся участниками публичных слушаний, жителей сельского поселения Сургут, постоянно проживающих на территории сельского поселения Сургут и иных заинтересованных лиц, касающиеся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63:31:1101002:16, площадью 401,00 кв.м., расположенном по адресу: Самарская область, Сергиевский р-н, п. Сургут, ул.Сургутская, д.61, внес в Протокол публичных слушаний – 1 (один) человек.</w:t>
      </w:r>
    </w:p>
    <w:p w:rsidR="00051CDB" w:rsidRDefault="00051CDB" w:rsidP="00051CDB">
      <w:pPr>
        <w:tabs>
          <w:tab w:val="left" w:pos="284"/>
        </w:tabs>
        <w:spacing w:after="0"/>
        <w:ind w:firstLine="284"/>
        <w:jc w:val="both"/>
        <w:rPr>
          <w:rFonts w:ascii="Times New Roman" w:eastAsia="Calibri" w:hAnsi="Times New Roman" w:cs="Times New Roman"/>
          <w:sz w:val="12"/>
          <w:szCs w:val="12"/>
        </w:rPr>
      </w:pPr>
      <w:r w:rsidRPr="00051CDB">
        <w:rPr>
          <w:rFonts w:ascii="Times New Roman" w:eastAsia="Calibri" w:hAnsi="Times New Roman" w:cs="Times New Roman"/>
          <w:sz w:val="12"/>
          <w:szCs w:val="12"/>
        </w:rPr>
        <w:t xml:space="preserve"> 9. 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63:31:1101002:16, площадью 401,00 кв.м., расположенном по адресу: Самарская область, Сергиевский р-н, </w:t>
      </w:r>
      <w:r>
        <w:rPr>
          <w:rFonts w:ascii="Times New Roman" w:eastAsia="Calibri" w:hAnsi="Times New Roman" w:cs="Times New Roman"/>
          <w:sz w:val="12"/>
          <w:szCs w:val="12"/>
        </w:rPr>
        <w:t>п. Сургут, ул.Сургутская, д.61:</w:t>
      </w:r>
    </w:p>
    <w:p w:rsidR="00051CDB" w:rsidRPr="00051CDB" w:rsidRDefault="00051CDB" w:rsidP="00051CDB">
      <w:pPr>
        <w:tabs>
          <w:tab w:val="left" w:pos="284"/>
        </w:tabs>
        <w:spacing w:after="0"/>
        <w:ind w:firstLine="284"/>
        <w:jc w:val="both"/>
        <w:rPr>
          <w:rFonts w:ascii="Times New Roman" w:eastAsia="Calibri" w:hAnsi="Times New Roman" w:cs="Times New Roman"/>
          <w:sz w:val="12"/>
          <w:szCs w:val="12"/>
        </w:rPr>
      </w:pPr>
      <w:r w:rsidRPr="00051CDB">
        <w:rPr>
          <w:rFonts w:ascii="Times New Roman" w:eastAsia="Calibri" w:hAnsi="Times New Roman" w:cs="Times New Roman"/>
          <w:sz w:val="12"/>
          <w:szCs w:val="12"/>
        </w:rPr>
        <w:t>9.1. Мнения о целесообразности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63:31:1101002:16, площадью 401,00 кв.м., расположенном по адресу: Самарская область, Сергиевский р-н, п. Сургут, ул.Сургутская, д.61, другие мнения, содержащие положительную оценку по вопросу публичных слушаний, высказали – 1 (один) человек.</w:t>
      </w:r>
    </w:p>
    <w:p w:rsidR="00051CDB" w:rsidRPr="00051CDB" w:rsidRDefault="00051CDB" w:rsidP="00051CDB">
      <w:pPr>
        <w:tabs>
          <w:tab w:val="left" w:pos="284"/>
        </w:tabs>
        <w:spacing w:after="0"/>
        <w:ind w:firstLine="284"/>
        <w:jc w:val="both"/>
        <w:rPr>
          <w:rFonts w:ascii="Times New Roman" w:eastAsia="Calibri" w:hAnsi="Times New Roman" w:cs="Times New Roman"/>
          <w:sz w:val="12"/>
          <w:szCs w:val="12"/>
        </w:rPr>
      </w:pPr>
      <w:r w:rsidRPr="00051CDB">
        <w:rPr>
          <w:rFonts w:ascii="Times New Roman" w:eastAsia="Calibri" w:hAnsi="Times New Roman" w:cs="Times New Roman"/>
          <w:sz w:val="12"/>
          <w:szCs w:val="12"/>
        </w:rPr>
        <w:lastRenderedPageBreak/>
        <w:t xml:space="preserve"> 9.2. Мнения, содержащие отрицательную оценку по вопросу публичных слушаний, не высказаны.</w:t>
      </w:r>
    </w:p>
    <w:p w:rsidR="00051CDB" w:rsidRDefault="00051CDB" w:rsidP="00051CDB">
      <w:pPr>
        <w:tabs>
          <w:tab w:val="left" w:pos="284"/>
        </w:tabs>
        <w:spacing w:after="0"/>
        <w:ind w:firstLine="284"/>
        <w:jc w:val="both"/>
        <w:rPr>
          <w:rFonts w:ascii="Times New Roman" w:eastAsia="Calibri" w:hAnsi="Times New Roman" w:cs="Times New Roman"/>
          <w:sz w:val="12"/>
          <w:szCs w:val="12"/>
        </w:rPr>
      </w:pPr>
      <w:r w:rsidRPr="00051CDB">
        <w:rPr>
          <w:rFonts w:ascii="Times New Roman" w:eastAsia="Calibri" w:hAnsi="Times New Roman" w:cs="Times New Roman"/>
          <w:sz w:val="12"/>
          <w:szCs w:val="12"/>
        </w:rPr>
        <w:t xml:space="preserve"> 9.3. Замечания и предложения по вопросу утверждения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63:31:1101002:16, площадью 401,00 кв.м., расположенном по адресу: Самарская область, Сергиевский р-н, п. Сургут, ул.</w:t>
      </w:r>
      <w:r>
        <w:rPr>
          <w:rFonts w:ascii="Times New Roman" w:eastAsia="Calibri" w:hAnsi="Times New Roman" w:cs="Times New Roman"/>
          <w:sz w:val="12"/>
          <w:szCs w:val="12"/>
        </w:rPr>
        <w:t>Сургутская, д.61, не высказаны.</w:t>
      </w:r>
    </w:p>
    <w:p w:rsidR="00051CDB" w:rsidRPr="00051CDB" w:rsidRDefault="00051CDB" w:rsidP="00051CDB">
      <w:pPr>
        <w:tabs>
          <w:tab w:val="left" w:pos="284"/>
        </w:tabs>
        <w:spacing w:after="0"/>
        <w:ind w:firstLine="284"/>
        <w:jc w:val="both"/>
        <w:rPr>
          <w:rFonts w:ascii="Times New Roman" w:eastAsia="Calibri" w:hAnsi="Times New Roman" w:cs="Times New Roman"/>
          <w:sz w:val="12"/>
          <w:szCs w:val="12"/>
        </w:rPr>
      </w:pPr>
      <w:r w:rsidRPr="00051CDB">
        <w:rPr>
          <w:rFonts w:ascii="Times New Roman" w:eastAsia="Calibri" w:hAnsi="Times New Roman" w:cs="Times New Roman"/>
          <w:sz w:val="12"/>
          <w:szCs w:val="12"/>
        </w:rPr>
        <w:t>10. По результатам рассмотрения мнений, замечаний и предложений участников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63:31:1101002:16, площадью 401,00 кв.м., расположенном по адресу: Самарская область, Сергиевский р-н, п. Сургут, ул.Сургутская, д.61,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051CDB" w:rsidRPr="00051CDB" w:rsidRDefault="00051CDB" w:rsidP="00051CDB">
      <w:pPr>
        <w:tabs>
          <w:tab w:val="left" w:pos="284"/>
        </w:tabs>
        <w:spacing w:after="0"/>
        <w:jc w:val="right"/>
        <w:rPr>
          <w:rFonts w:ascii="Times New Roman" w:eastAsia="Calibri" w:hAnsi="Times New Roman" w:cs="Times New Roman"/>
          <w:sz w:val="12"/>
          <w:szCs w:val="12"/>
        </w:rPr>
      </w:pPr>
      <w:r w:rsidRPr="00051CDB">
        <w:rPr>
          <w:rFonts w:ascii="Times New Roman" w:eastAsia="Calibri" w:hAnsi="Times New Roman" w:cs="Times New Roman"/>
          <w:sz w:val="12"/>
          <w:szCs w:val="12"/>
        </w:rPr>
        <w:t>Глава сельского поселения Сургут</w:t>
      </w:r>
    </w:p>
    <w:p w:rsidR="00051CDB" w:rsidRDefault="00051CDB" w:rsidP="00051CDB">
      <w:pPr>
        <w:tabs>
          <w:tab w:val="left" w:pos="284"/>
        </w:tabs>
        <w:spacing w:after="0"/>
        <w:jc w:val="right"/>
        <w:rPr>
          <w:rFonts w:ascii="Times New Roman" w:eastAsia="Calibri" w:hAnsi="Times New Roman" w:cs="Times New Roman"/>
          <w:sz w:val="12"/>
          <w:szCs w:val="12"/>
        </w:rPr>
      </w:pPr>
      <w:r w:rsidRPr="00051CDB">
        <w:rPr>
          <w:rFonts w:ascii="Times New Roman" w:eastAsia="Calibri" w:hAnsi="Times New Roman" w:cs="Times New Roman"/>
          <w:sz w:val="12"/>
          <w:szCs w:val="12"/>
        </w:rPr>
        <w:t xml:space="preserve">муниципального района Сергиевский                  </w:t>
      </w:r>
    </w:p>
    <w:p w:rsidR="00051CDB" w:rsidRDefault="00051CDB" w:rsidP="00051CDB">
      <w:pPr>
        <w:tabs>
          <w:tab w:val="left" w:pos="284"/>
        </w:tabs>
        <w:spacing w:after="0"/>
        <w:jc w:val="right"/>
        <w:rPr>
          <w:rFonts w:ascii="Times New Roman" w:eastAsia="Calibri" w:hAnsi="Times New Roman" w:cs="Times New Roman"/>
          <w:sz w:val="12"/>
          <w:szCs w:val="12"/>
        </w:rPr>
      </w:pPr>
      <w:r w:rsidRPr="00051CDB">
        <w:rPr>
          <w:rFonts w:ascii="Times New Roman" w:eastAsia="Calibri" w:hAnsi="Times New Roman" w:cs="Times New Roman"/>
          <w:sz w:val="12"/>
          <w:szCs w:val="12"/>
        </w:rPr>
        <w:t xml:space="preserve">                          С.А. Содомов</w:t>
      </w:r>
    </w:p>
    <w:p w:rsidR="00051CDB" w:rsidRDefault="00051CDB" w:rsidP="00051CDB">
      <w:pPr>
        <w:tabs>
          <w:tab w:val="left" w:pos="284"/>
        </w:tabs>
        <w:spacing w:after="0"/>
        <w:jc w:val="right"/>
        <w:rPr>
          <w:rFonts w:ascii="Times New Roman" w:eastAsia="Calibri" w:hAnsi="Times New Roman" w:cs="Times New Roman"/>
          <w:sz w:val="12"/>
          <w:szCs w:val="12"/>
        </w:rPr>
      </w:pPr>
    </w:p>
    <w:p w:rsidR="00CF3E3E" w:rsidRDefault="00CF3E3E" w:rsidP="00CF3E3E">
      <w:pPr>
        <w:tabs>
          <w:tab w:val="left" w:pos="284"/>
        </w:tabs>
        <w:spacing w:after="0"/>
        <w:ind w:firstLine="284"/>
        <w:jc w:val="center"/>
        <w:rPr>
          <w:rFonts w:ascii="Times New Roman" w:eastAsia="Calibri" w:hAnsi="Times New Roman" w:cs="Times New Roman"/>
          <w:sz w:val="12"/>
          <w:szCs w:val="12"/>
        </w:rPr>
      </w:pPr>
      <w:r w:rsidRPr="00CF3E3E">
        <w:rPr>
          <w:rFonts w:ascii="Times New Roman" w:eastAsia="Calibri" w:hAnsi="Times New Roman" w:cs="Times New Roman"/>
          <w:sz w:val="12"/>
          <w:szCs w:val="12"/>
        </w:rPr>
        <w:t>Сообщение об изъятии земельного участка Антоновка</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В связи с признанием многоквартирного жилого дома расположенного по адресу:</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Самарская область, муниципальный район Сергиевский, п. Антоновка, ул. Мичурина, д. 42</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аварийным на основании Распоряжения Администрации Сергиевского района Самарской области № 863-р от 16.06.2016 г.; Распоряжения Администрации Сергиевского района Самарской области № 2064-р от 23.12.2019 г., а также истечением срока для сноса или реконструкции указанного дома собственниками помещений, Администрация муниципального района Сергиевский сообщает о планируемом изъятии для муниципальных нужд земельного участка занятого многоквартирным жилым домом:</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Земельный участок, кадастровый номер – 63:31:0804003:305, адрес: Самарская область, муниципальный район Сергиевский, п. Антоновка, ул. Мичурина, д. 42, площадь – 985 кв.м., категория земель – земли населенных пунктов, разрешенное использование – для многоквартирной застройки.</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Заинтересованные  лица могут получить информацию о предполагаемом изъятии земельного участка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каб. 3. Заявления могут быть поданы в течение 60 дней с даты публикации настоящего сообщения.</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Жилищный отдел Правового управления Администрации муниципального района Сергиевский).</w:t>
      </w:r>
    </w:p>
    <w:p w:rsid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 xml:space="preserve">Настоящее сообщение также размещено на официальном сайте Администрации муниципального района Сергиевский </w:t>
      </w:r>
      <w:hyperlink r:id="rId9" w:history="1">
        <w:r w:rsidRPr="006D1004">
          <w:rPr>
            <w:rStyle w:val="af6"/>
            <w:rFonts w:ascii="Times New Roman" w:eastAsia="Calibri" w:hAnsi="Times New Roman" w:cs="Times New Roman"/>
            <w:sz w:val="12"/>
            <w:szCs w:val="12"/>
          </w:rPr>
          <w:t>www.sergievsk.ru</w:t>
        </w:r>
      </w:hyperlink>
    </w:p>
    <w:p w:rsidR="00CF3E3E" w:rsidRDefault="00CF3E3E" w:rsidP="00CF3E3E">
      <w:pPr>
        <w:tabs>
          <w:tab w:val="left" w:pos="284"/>
        </w:tabs>
        <w:spacing w:after="0"/>
        <w:ind w:firstLine="284"/>
        <w:jc w:val="both"/>
        <w:rPr>
          <w:rFonts w:ascii="Times New Roman" w:eastAsia="Calibri" w:hAnsi="Times New Roman" w:cs="Times New Roman"/>
          <w:sz w:val="12"/>
          <w:szCs w:val="12"/>
        </w:rPr>
      </w:pPr>
    </w:p>
    <w:p w:rsidR="00543FFC" w:rsidRDefault="00543FFC" w:rsidP="00543FFC">
      <w:pPr>
        <w:tabs>
          <w:tab w:val="left" w:pos="284"/>
        </w:tabs>
        <w:spacing w:after="0"/>
        <w:ind w:firstLine="284"/>
        <w:jc w:val="center"/>
        <w:rPr>
          <w:rFonts w:ascii="Times New Roman" w:eastAsia="Calibri" w:hAnsi="Times New Roman" w:cs="Times New Roman"/>
          <w:sz w:val="12"/>
          <w:szCs w:val="12"/>
        </w:rPr>
      </w:pPr>
      <w:r w:rsidRPr="00543FFC">
        <w:rPr>
          <w:rFonts w:ascii="Times New Roman" w:eastAsia="Calibri" w:hAnsi="Times New Roman" w:cs="Times New Roman"/>
          <w:sz w:val="12"/>
          <w:szCs w:val="12"/>
        </w:rPr>
        <w:t>Сообщение об изъятии земельного участка Воротнее</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В связи с признанием многоквартирных жилых домов расположенных по адресу:</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Самарская область, Сергиевский район, п. Красные Дубки, ул. Гагарина, д. 7;</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Самарская область, Сергиевский район, п. Красные Дубки, ул. Гагарина, д. 9</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аварийными на основании Распоряжения Администрации Сергиевского района Самарской области № 863-р от 16.06.2016 г.; Распоряжения Администрации Сергиевского района Самарской области № 2064-р от 23.12.2019 г., а также истечением срока для сноса или реконструкции указанных домов собственниками помещений, Администрация муниципального района Сергиевский сообщает о планируемом изъятии для муниципальных нужд земельных участков занятых многоквартирными жилыми домами:</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Земельный участок, кадастровый номер – 63:31:1706005:9497, адрес: Самарская область, Сергиевский район, п. Красные Дубки, ул. Гагарина, д. 7, площадь – 600 кв.м., категория земель – земли населенных пунктов, разрешенное использование – для ведения личного подсобного хозяйства;</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Земельный участок, кадастровый номер – 63:31:1706005:9499, адрес: Самарская область, Сергиевский район, п. Красные Дубки, ул. Гагарина, д. 9, площадь – 1789 кв.м., категория земель – земли населенных пунктов, разрешенное использование – для иных видов использования, характерных для населенных пунктов.</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Заинтересованные  лица могут получить информацию о предполагаемом изъятии земельного участка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каб. 3. Заявления могут быть поданы в течение 60 дней с даты публикации настоящего сообщения.</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Жилищный отдел Правового управления Администрации муниципального района Сергиевский).</w:t>
      </w:r>
    </w:p>
    <w:p w:rsid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 xml:space="preserve">Настоящее сообщение также размещено на официальном сайте Администрации муниципального района Сергиевский </w:t>
      </w:r>
      <w:hyperlink r:id="rId10" w:history="1">
        <w:r w:rsidRPr="006D1004">
          <w:rPr>
            <w:rStyle w:val="af6"/>
            <w:rFonts w:ascii="Times New Roman" w:eastAsia="Calibri" w:hAnsi="Times New Roman" w:cs="Times New Roman"/>
            <w:sz w:val="12"/>
            <w:szCs w:val="12"/>
          </w:rPr>
          <w:t>www.sergievsk.ru</w:t>
        </w:r>
      </w:hyperlink>
    </w:p>
    <w:p w:rsidR="00CF3E3E" w:rsidRDefault="00CF3E3E" w:rsidP="00CF3E3E">
      <w:pPr>
        <w:tabs>
          <w:tab w:val="left" w:pos="284"/>
        </w:tabs>
        <w:spacing w:after="0"/>
        <w:ind w:firstLine="284"/>
        <w:jc w:val="both"/>
        <w:rPr>
          <w:rFonts w:ascii="Times New Roman" w:eastAsia="Calibri" w:hAnsi="Times New Roman" w:cs="Times New Roman"/>
          <w:sz w:val="12"/>
          <w:szCs w:val="12"/>
        </w:rPr>
      </w:pPr>
    </w:p>
    <w:p w:rsidR="00543FFC" w:rsidRDefault="00543FFC" w:rsidP="00543FFC">
      <w:pPr>
        <w:tabs>
          <w:tab w:val="left" w:pos="284"/>
        </w:tabs>
        <w:spacing w:after="0"/>
        <w:ind w:firstLine="284"/>
        <w:jc w:val="center"/>
        <w:rPr>
          <w:rFonts w:ascii="Times New Roman" w:eastAsia="Calibri" w:hAnsi="Times New Roman" w:cs="Times New Roman"/>
          <w:sz w:val="12"/>
          <w:szCs w:val="12"/>
        </w:rPr>
      </w:pPr>
      <w:r w:rsidRPr="00543FFC">
        <w:rPr>
          <w:rFonts w:ascii="Times New Roman" w:eastAsia="Calibri" w:hAnsi="Times New Roman" w:cs="Times New Roman"/>
          <w:sz w:val="12"/>
          <w:szCs w:val="12"/>
        </w:rPr>
        <w:t>Сообщение об изъятии земельного участка Светлодольск</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В связи с признанием многоквартирных жилых домов расположенных по адресу:</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Самарская область, Сергиевский район, п. Новая Елховка, ул. Центральная, д. 1;</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Самарская область, Сергиевский район, п. Новая Елховка, ул. Центральная, д. 2;</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Самарская область, Сергиевский район, п. Новая Елховка, ул. Центральная, д. 3</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 xml:space="preserve">аварийными на основании Распоряжения Администрации Сергиевского района Самарской области № 863-р от 16.06.2016 г.; Распоряжения Администрации Сергиевского района Самарской области № 2064-р от 23.12.2019 г., а также истечением срока для сноса или реконструкции </w:t>
      </w:r>
      <w:r w:rsidRPr="00CF3E3E">
        <w:rPr>
          <w:rFonts w:ascii="Times New Roman" w:eastAsia="Calibri" w:hAnsi="Times New Roman" w:cs="Times New Roman"/>
          <w:sz w:val="12"/>
          <w:szCs w:val="12"/>
        </w:rPr>
        <w:lastRenderedPageBreak/>
        <w:t>указанных домов собственниками помещений, Администрация муниципального района Сергиевский сообщает о планируемом изъятии для муниципальных нужд земельных участков занятых многоквартирными жилыми домами:</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Земельный участок, кадастровый номер – 63:31:1017001:198, адрес: Самарская область, Сергиевский район, пос. Новая Елховка, ул. Центральная, д. 1, площадь – 1009 кв.м., категория земель – земли населенных пунктов, разрешенное использование – малоэтажная многоквартирная жилая застройка;</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Земельный участок, кадастровый номер – 63:31:1017001:196, адрес: Самарская область, Сергиевский район, пос. Новая Елховка, ул. Центральная, д. 2, площадь – 1063 кв.м., категория земель – земли населенных пунктов, разрешенное использование – малоэтажная многоквартирная жилая застройка;</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Земельный участок, кадастровый номер – 63:31:1017001:197, адрес: Самарская область, Сергиевский район, пос. Новая Елховка, ул. Центральная, д. 3, площадь – 517 кв.м., категория земель – земли населенных пунктов, разрешенное использование – малоэтажная многоквартирная жилая застройка;</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Заинтересованные  лица могут получить информацию о предполагаемом изъятии земельного участка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каб. 3. Заявления могут быть поданы в течение 60 дней с даты публикации настоящего сообщения.</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Жилищный отдел Правового управления Администрации муниципального района Сергиевский).</w:t>
      </w:r>
    </w:p>
    <w:p w:rsid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 xml:space="preserve">Настоящее сообщение также размещено на официальном сайте Администрации муниципального района Сергиевский </w:t>
      </w:r>
      <w:hyperlink r:id="rId11" w:history="1">
        <w:r w:rsidRPr="006D1004">
          <w:rPr>
            <w:rStyle w:val="af6"/>
            <w:rFonts w:ascii="Times New Roman" w:eastAsia="Calibri" w:hAnsi="Times New Roman" w:cs="Times New Roman"/>
            <w:sz w:val="12"/>
            <w:szCs w:val="12"/>
          </w:rPr>
          <w:t>www.sergievsk.ru</w:t>
        </w:r>
      </w:hyperlink>
    </w:p>
    <w:p w:rsidR="00CF3E3E" w:rsidRDefault="00CF3E3E" w:rsidP="00CF3E3E">
      <w:pPr>
        <w:tabs>
          <w:tab w:val="left" w:pos="284"/>
        </w:tabs>
        <w:spacing w:after="0"/>
        <w:ind w:firstLine="284"/>
        <w:jc w:val="both"/>
        <w:rPr>
          <w:rFonts w:ascii="Times New Roman" w:eastAsia="Calibri" w:hAnsi="Times New Roman" w:cs="Times New Roman"/>
          <w:sz w:val="12"/>
          <w:szCs w:val="12"/>
        </w:rPr>
      </w:pPr>
    </w:p>
    <w:p w:rsidR="00543FFC" w:rsidRDefault="00543FFC" w:rsidP="00543FFC">
      <w:pPr>
        <w:tabs>
          <w:tab w:val="left" w:pos="284"/>
        </w:tabs>
        <w:spacing w:after="0"/>
        <w:ind w:firstLine="284"/>
        <w:jc w:val="center"/>
        <w:rPr>
          <w:rFonts w:ascii="Times New Roman" w:eastAsia="Calibri" w:hAnsi="Times New Roman" w:cs="Times New Roman"/>
          <w:sz w:val="12"/>
          <w:szCs w:val="12"/>
        </w:rPr>
      </w:pPr>
      <w:r w:rsidRPr="00543FFC">
        <w:rPr>
          <w:rFonts w:ascii="Times New Roman" w:eastAsia="Calibri" w:hAnsi="Times New Roman" w:cs="Times New Roman"/>
          <w:sz w:val="12"/>
          <w:szCs w:val="12"/>
        </w:rPr>
        <w:t>Сообщение об изъятии земельного участка Черновка</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В связи с признанием многоквартирных жилых домов расположенных по адресу:</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Самарская область, муниципальный район Сергиевский, с. Черновка, ул. Новостроевская, д. 2;</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Самарская область, муниципальный район Сергиевский, с. Че</w:t>
      </w:r>
      <w:r w:rsidR="00125456">
        <w:rPr>
          <w:rFonts w:ascii="Times New Roman" w:eastAsia="Calibri" w:hAnsi="Times New Roman" w:cs="Times New Roman"/>
          <w:sz w:val="12"/>
          <w:szCs w:val="12"/>
        </w:rPr>
        <w:t>рновка, ул. Новостроевская, д. 6</w:t>
      </w:r>
      <w:bookmarkStart w:id="0" w:name="_GoBack"/>
      <w:bookmarkEnd w:id="0"/>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аварийными на основании Распоряжения Администрации Сергиевского района Самарской области № 863-р от 16.06.2016 г.; Распоряжения Администрации Сергиевского района Самарской области № 2064-р от 23.12.2019 г., а также истечением срока для сноса или реконструкции указанных домов собственниками помещений, Администрация муниципального района Сергиевский сообщает о планируемом изъятии для муниципальных нужд земельных участков занятых многоквартирными жилыми домами:</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Земельный участок, кадастровый номер – 63:31:1405011:403, адрес: Самарская область, муниципальный район Сергиевский, с. Черновка, ул. Новостроевская, д. 2, площадь – 2994 кв.м., категория земель – земли населенных пунктов, разрешенное использование – для многоквартирной застройки;</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F3E3E">
        <w:rPr>
          <w:rFonts w:ascii="Times New Roman" w:eastAsia="Calibri" w:hAnsi="Times New Roman" w:cs="Times New Roman"/>
          <w:sz w:val="12"/>
          <w:szCs w:val="12"/>
        </w:rPr>
        <w:t>Земельный участок, кадастровый номер – 63:31:1405011:402, адрес: Самарская область, муниципальный район Сергиевский, с. Черновка, ул. Новостроевская, д. 6, площадь – 2994 кв.м., категория земель – земли населенных пунктов, разрешенное использование – для многоквартирной застройки.</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Заинтересованные  лица могут получить информацию о предполагаемом изъятии земельного участка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каб. 3. Заявления могут быть поданы в течение 60 дней с даты публикации настоящего сообщения.</w:t>
      </w:r>
    </w:p>
    <w:p w:rsidR="00CF3E3E" w:rsidRP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Жилищный отдел Правового управления Администрации муниципального района Сергиевский).</w:t>
      </w:r>
    </w:p>
    <w:p w:rsidR="00CF3E3E" w:rsidRDefault="00CF3E3E" w:rsidP="00CF3E3E">
      <w:pPr>
        <w:tabs>
          <w:tab w:val="left" w:pos="284"/>
        </w:tabs>
        <w:spacing w:after="0"/>
        <w:ind w:firstLine="284"/>
        <w:jc w:val="both"/>
        <w:rPr>
          <w:rFonts w:ascii="Times New Roman" w:eastAsia="Calibri" w:hAnsi="Times New Roman" w:cs="Times New Roman"/>
          <w:sz w:val="12"/>
          <w:szCs w:val="12"/>
        </w:rPr>
      </w:pPr>
      <w:r w:rsidRPr="00CF3E3E">
        <w:rPr>
          <w:rFonts w:ascii="Times New Roman" w:eastAsia="Calibri" w:hAnsi="Times New Roman" w:cs="Times New Roman"/>
          <w:sz w:val="12"/>
          <w:szCs w:val="12"/>
        </w:rPr>
        <w:t xml:space="preserve">Настоящее сообщение также размещено на официальном сайте Администрации муниципального района Сергиевский </w:t>
      </w:r>
      <w:hyperlink r:id="rId12" w:history="1">
        <w:r w:rsidRPr="006D1004">
          <w:rPr>
            <w:rStyle w:val="af6"/>
            <w:rFonts w:ascii="Times New Roman" w:eastAsia="Calibri" w:hAnsi="Times New Roman" w:cs="Times New Roman"/>
            <w:sz w:val="12"/>
            <w:szCs w:val="12"/>
          </w:rPr>
          <w:t>www.sergievsk.ru</w:t>
        </w:r>
      </w:hyperlink>
    </w:p>
    <w:p w:rsidR="00CF3E3E" w:rsidRPr="00051CDB" w:rsidRDefault="00CF3E3E" w:rsidP="00CF3E3E">
      <w:pPr>
        <w:tabs>
          <w:tab w:val="left" w:pos="284"/>
        </w:tabs>
        <w:spacing w:after="0"/>
        <w:ind w:firstLine="284"/>
        <w:jc w:val="both"/>
        <w:rPr>
          <w:rFonts w:ascii="Times New Roman" w:eastAsia="Calibri" w:hAnsi="Times New Roman" w:cs="Times New Roman"/>
          <w:sz w:val="12"/>
          <w:szCs w:val="12"/>
        </w:rPr>
      </w:pPr>
    </w:p>
    <w:p w:rsidR="00051CDB" w:rsidRDefault="0022500E" w:rsidP="0022500E">
      <w:pPr>
        <w:tabs>
          <w:tab w:val="left" w:pos="284"/>
        </w:tabs>
        <w:spacing w:after="0"/>
        <w:jc w:val="center"/>
        <w:rPr>
          <w:rFonts w:ascii="Times New Roman" w:eastAsia="Calibri" w:hAnsi="Times New Roman" w:cs="Times New Roman"/>
          <w:sz w:val="12"/>
          <w:szCs w:val="12"/>
        </w:rPr>
      </w:pPr>
      <w:r w:rsidRPr="0022500E">
        <w:rPr>
          <w:rFonts w:ascii="Times New Roman" w:eastAsia="Calibri" w:hAnsi="Times New Roman" w:cs="Times New Roman"/>
          <w:sz w:val="12"/>
          <w:szCs w:val="12"/>
        </w:rPr>
        <w:t>Извещение о предоставлении земельного участка.</w:t>
      </w:r>
    </w:p>
    <w:p w:rsidR="0022500E" w:rsidRPr="0022500E" w:rsidRDefault="0022500E" w:rsidP="0022500E">
      <w:pPr>
        <w:tabs>
          <w:tab w:val="left" w:pos="284"/>
        </w:tabs>
        <w:spacing w:after="0"/>
        <w:ind w:firstLine="284"/>
        <w:jc w:val="both"/>
        <w:rPr>
          <w:rFonts w:ascii="Times New Roman" w:eastAsia="Calibri" w:hAnsi="Times New Roman" w:cs="Times New Roman"/>
          <w:sz w:val="12"/>
          <w:szCs w:val="12"/>
        </w:rPr>
      </w:pPr>
      <w:r w:rsidRPr="0022500E">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22500E" w:rsidRPr="0022500E" w:rsidRDefault="0022500E" w:rsidP="0022500E">
      <w:pPr>
        <w:tabs>
          <w:tab w:val="left" w:pos="284"/>
        </w:tabs>
        <w:spacing w:after="0"/>
        <w:ind w:firstLine="284"/>
        <w:jc w:val="both"/>
        <w:rPr>
          <w:rFonts w:ascii="Times New Roman" w:eastAsia="Calibri" w:hAnsi="Times New Roman" w:cs="Times New Roman"/>
          <w:sz w:val="12"/>
          <w:szCs w:val="12"/>
        </w:rPr>
      </w:pPr>
      <w:r w:rsidRPr="0022500E">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22500E" w:rsidRPr="0022500E" w:rsidRDefault="0022500E" w:rsidP="0022500E">
      <w:pPr>
        <w:tabs>
          <w:tab w:val="left" w:pos="284"/>
        </w:tabs>
        <w:spacing w:after="0"/>
        <w:ind w:firstLine="284"/>
        <w:jc w:val="both"/>
        <w:rPr>
          <w:rFonts w:ascii="Times New Roman" w:eastAsia="Calibri" w:hAnsi="Times New Roman" w:cs="Times New Roman"/>
          <w:sz w:val="12"/>
          <w:szCs w:val="12"/>
        </w:rPr>
      </w:pPr>
      <w:r w:rsidRPr="0022500E">
        <w:rPr>
          <w:rFonts w:ascii="Times New Roman" w:eastAsia="Calibri"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rsidR="0022500E" w:rsidRPr="0022500E" w:rsidRDefault="0022500E" w:rsidP="0022500E">
      <w:pPr>
        <w:tabs>
          <w:tab w:val="left" w:pos="284"/>
        </w:tabs>
        <w:spacing w:after="0"/>
        <w:ind w:firstLine="284"/>
        <w:jc w:val="both"/>
        <w:rPr>
          <w:rFonts w:ascii="Times New Roman" w:eastAsia="Calibri" w:hAnsi="Times New Roman" w:cs="Times New Roman"/>
          <w:sz w:val="12"/>
          <w:szCs w:val="12"/>
        </w:rPr>
      </w:pPr>
      <w:r w:rsidRPr="0022500E">
        <w:rPr>
          <w:rFonts w:ascii="Times New Roman" w:eastAsia="Calibri" w:hAnsi="Times New Roman" w:cs="Times New Roman"/>
          <w:sz w:val="12"/>
          <w:szCs w:val="12"/>
        </w:rPr>
        <w:t>06.03.2020 г. прием заявлений завершается.</w:t>
      </w:r>
    </w:p>
    <w:p w:rsidR="0022500E" w:rsidRPr="0022500E" w:rsidRDefault="0022500E" w:rsidP="0022500E">
      <w:pPr>
        <w:tabs>
          <w:tab w:val="left" w:pos="284"/>
        </w:tabs>
        <w:spacing w:after="0"/>
        <w:ind w:firstLine="284"/>
        <w:jc w:val="both"/>
        <w:rPr>
          <w:rFonts w:ascii="Times New Roman" w:eastAsia="Calibri" w:hAnsi="Times New Roman" w:cs="Times New Roman"/>
          <w:sz w:val="12"/>
          <w:szCs w:val="12"/>
        </w:rPr>
      </w:pPr>
      <w:r w:rsidRPr="0022500E">
        <w:rPr>
          <w:rFonts w:ascii="Times New Roman" w:eastAsia="Calibri" w:hAnsi="Times New Roman" w:cs="Times New Roman"/>
          <w:sz w:val="12"/>
          <w:szCs w:val="12"/>
        </w:rPr>
        <w:t>Адрес земельного участка: Самарская область, Сергиевский р-н, волость Сергиевская, с. Сергиевск, ул. Ленина, д. 50, кадастровый номер - 63:31:0702019:79, площадь земельного участка – 346 кв.м.</w:t>
      </w:r>
    </w:p>
    <w:p w:rsidR="0022500E" w:rsidRDefault="0022500E" w:rsidP="0022500E">
      <w:pPr>
        <w:tabs>
          <w:tab w:val="left" w:pos="284"/>
        </w:tabs>
        <w:spacing w:after="0"/>
        <w:ind w:firstLine="284"/>
        <w:jc w:val="both"/>
        <w:rPr>
          <w:rFonts w:ascii="Times New Roman" w:eastAsia="Calibri" w:hAnsi="Times New Roman" w:cs="Times New Roman"/>
          <w:sz w:val="12"/>
          <w:szCs w:val="12"/>
        </w:rPr>
      </w:pPr>
      <w:r w:rsidRPr="0022500E">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22500E" w:rsidRDefault="0022500E" w:rsidP="0022500E">
      <w:pPr>
        <w:tabs>
          <w:tab w:val="left" w:pos="284"/>
        </w:tabs>
        <w:spacing w:after="0"/>
        <w:ind w:firstLine="284"/>
        <w:jc w:val="both"/>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tbl>
      <w:tblPr>
        <w:tblpPr w:leftFromText="180" w:rightFromText="180" w:vertAnchor="text" w:horzAnchor="margin" w:tblpY="4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D85950" w:rsidRPr="00827CC5" w:rsidTr="00D85950">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5950" w:rsidRPr="00827CC5" w:rsidRDefault="00D85950" w:rsidP="00D85950">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D85950" w:rsidRPr="00827CC5" w:rsidRDefault="00D85950" w:rsidP="00D859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85950" w:rsidRPr="00827CC5" w:rsidRDefault="00D85950" w:rsidP="00D85950">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5950" w:rsidRPr="00827CC5" w:rsidRDefault="00D85950" w:rsidP="00D859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85950" w:rsidRPr="00827CC5" w:rsidRDefault="00D85950" w:rsidP="00D859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D85950" w:rsidRPr="006D6BF9" w:rsidRDefault="00D85950" w:rsidP="00D8595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5950" w:rsidRPr="00827CC5" w:rsidRDefault="00D85950" w:rsidP="00D85950">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D85950" w:rsidRPr="00827CC5" w:rsidRDefault="00D85950" w:rsidP="00D859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06.02.2020</w:t>
            </w:r>
            <w:r w:rsidRPr="00827CC5">
              <w:rPr>
                <w:rFonts w:ascii="Times New Roman" w:eastAsia="Calibri" w:hAnsi="Times New Roman" w:cs="Times New Roman"/>
                <w:sz w:val="12"/>
                <w:szCs w:val="12"/>
              </w:rPr>
              <w:t xml:space="preserve"> г.</w:t>
            </w:r>
          </w:p>
          <w:p w:rsidR="00D85950" w:rsidRPr="00827CC5" w:rsidRDefault="00D85950" w:rsidP="00D859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D85950" w:rsidRPr="00827CC5" w:rsidRDefault="00D85950" w:rsidP="00D859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D85950" w:rsidRPr="00827CC5" w:rsidRDefault="00D85950" w:rsidP="00D859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D85950" w:rsidRPr="00827CC5" w:rsidRDefault="00D85950" w:rsidP="00D859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D85950" w:rsidRPr="00827CC5" w:rsidRDefault="00D85950" w:rsidP="00D8595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Pr="00D927CB" w:rsidRDefault="00051CDB" w:rsidP="00051CDB">
      <w:pPr>
        <w:tabs>
          <w:tab w:val="left" w:pos="284"/>
        </w:tabs>
        <w:spacing w:after="0"/>
        <w:jc w:val="right"/>
        <w:rPr>
          <w:rFonts w:ascii="Times New Roman" w:eastAsia="Calibri" w:hAnsi="Times New Roman" w:cs="Times New Roman"/>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ED71DD" w:rsidRDefault="00ED71DD" w:rsidP="008257AE">
      <w:pPr>
        <w:tabs>
          <w:tab w:val="left" w:pos="284"/>
        </w:tabs>
        <w:spacing w:after="0"/>
        <w:jc w:val="center"/>
        <w:rPr>
          <w:rFonts w:ascii="Times New Roman" w:eastAsia="Calibri" w:hAnsi="Times New Roman" w:cs="Times New Roman"/>
          <w:b/>
          <w:sz w:val="12"/>
          <w:szCs w:val="12"/>
        </w:rPr>
      </w:pPr>
    </w:p>
    <w:p w:rsidR="00ED71DD" w:rsidRDefault="00ED71DD" w:rsidP="00ED71DD">
      <w:pPr>
        <w:tabs>
          <w:tab w:val="left" w:pos="284"/>
        </w:tabs>
        <w:spacing w:after="0"/>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973C29" w:rsidRPr="00973C29" w:rsidRDefault="00973C29" w:rsidP="00074537">
      <w:pPr>
        <w:tabs>
          <w:tab w:val="left" w:pos="0"/>
        </w:tabs>
        <w:spacing w:after="0" w:line="240" w:lineRule="auto"/>
        <w:rPr>
          <w:rFonts w:ascii="Times New Roman" w:eastAsia="Calibri" w:hAnsi="Times New Roman" w:cs="Times New Roman"/>
          <w:iCs/>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13"/>
      <w:headerReference w:type="first" r:id="rId1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17" w:rsidRDefault="00925617" w:rsidP="000F23DD">
      <w:pPr>
        <w:spacing w:after="0" w:line="240" w:lineRule="auto"/>
      </w:pPr>
      <w:r>
        <w:separator/>
      </w:r>
    </w:p>
  </w:endnote>
  <w:endnote w:type="continuationSeparator" w:id="0">
    <w:p w:rsidR="00925617" w:rsidRDefault="0092561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17" w:rsidRDefault="00925617" w:rsidP="000F23DD">
      <w:pPr>
        <w:spacing w:after="0" w:line="240" w:lineRule="auto"/>
      </w:pPr>
      <w:r>
        <w:separator/>
      </w:r>
    </w:p>
  </w:footnote>
  <w:footnote w:type="continuationSeparator" w:id="0">
    <w:p w:rsidR="00925617" w:rsidRDefault="0092561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08" w:rsidRDefault="00925617" w:rsidP="009F1ADE">
    <w:pPr>
      <w:pStyle w:val="af"/>
      <w:tabs>
        <w:tab w:val="clear" w:pos="4677"/>
        <w:tab w:val="clear" w:pos="9355"/>
        <w:tab w:val="left" w:pos="1190"/>
      </w:tabs>
    </w:pPr>
    <w:sdt>
      <w:sdtPr>
        <w:id w:val="819232710"/>
        <w:docPartObj>
          <w:docPartGallery w:val="Page Numbers (Top of Page)"/>
          <w:docPartUnique/>
        </w:docPartObj>
      </w:sdtPr>
      <w:sdtEndPr/>
      <w:sdtContent>
        <w:r w:rsidR="006B1A08">
          <w:fldChar w:fldCharType="begin"/>
        </w:r>
        <w:r w:rsidR="006B1A08">
          <w:instrText>PAGE   \* MERGEFORMAT</w:instrText>
        </w:r>
        <w:r w:rsidR="006B1A08">
          <w:fldChar w:fldCharType="separate"/>
        </w:r>
        <w:r w:rsidR="00125456">
          <w:rPr>
            <w:noProof/>
          </w:rPr>
          <w:t>5</w:t>
        </w:r>
        <w:r w:rsidR="006B1A08">
          <w:rPr>
            <w:noProof/>
          </w:rPr>
          <w:fldChar w:fldCharType="end"/>
        </w:r>
      </w:sdtContent>
    </w:sdt>
  </w:p>
  <w:p w:rsidR="006B1A08" w:rsidRDefault="006B1A08"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B1A08" w:rsidRPr="00C13344" w:rsidRDefault="004372AA" w:rsidP="00C13344">
    <w:pPr>
      <w:pStyle w:val="af"/>
      <w:rPr>
        <w:rFonts w:ascii="Times New Roman" w:hAnsi="Times New Roman" w:cs="Times New Roman"/>
        <w:b/>
        <w:sz w:val="16"/>
        <w:szCs w:val="16"/>
      </w:rPr>
    </w:pPr>
    <w:r>
      <w:rPr>
        <w:rFonts w:ascii="Times New Roman" w:hAnsi="Times New Roman" w:cs="Times New Roman"/>
        <w:i/>
        <w:sz w:val="16"/>
        <w:szCs w:val="16"/>
      </w:rPr>
      <w:t>Четверг, 6 февраля 2020 года, №6(402</w:t>
    </w:r>
    <w:r w:rsidR="006B1A08">
      <w:rPr>
        <w:rFonts w:ascii="Times New Roman" w:hAnsi="Times New Roman" w:cs="Times New Roman"/>
        <w:i/>
        <w:sz w:val="16"/>
        <w:szCs w:val="16"/>
      </w:rPr>
      <w:t xml:space="preserve">)                           </w:t>
    </w:r>
    <w:r w:rsidR="001C50A7">
      <w:rPr>
        <w:rFonts w:ascii="Times New Roman" w:hAnsi="Times New Roman" w:cs="Times New Roman"/>
        <w:i/>
        <w:sz w:val="16"/>
        <w:szCs w:val="16"/>
      </w:rPr>
      <w:t xml:space="preserve">                              </w:t>
    </w:r>
    <w:r w:rsidR="006B1A08">
      <w:rPr>
        <w:rFonts w:ascii="Times New Roman" w:hAnsi="Times New Roman" w:cs="Times New Roman"/>
        <w:i/>
        <w:sz w:val="16"/>
        <w:szCs w:val="16"/>
      </w:rPr>
      <w:t xml:space="preserve">                                                                                                                                                                                                              </w:t>
    </w:r>
    <w:r w:rsidR="001C50A7">
      <w:rPr>
        <w:rFonts w:ascii="Times New Roman" w:hAnsi="Times New Roman" w:cs="Times New Roman"/>
        <w:i/>
        <w:sz w:val="16"/>
        <w:szCs w:val="16"/>
      </w:rPr>
      <w:t xml:space="preserve">                           </w:t>
    </w:r>
    <w:r w:rsidR="006B1A08"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6B1A08" w:rsidRDefault="006B1A08">
        <w:pPr>
          <w:pStyle w:val="af"/>
        </w:pPr>
        <w:r>
          <w:fldChar w:fldCharType="begin"/>
        </w:r>
        <w:r>
          <w:instrText>PAGE   \* MERGEFORMAT</w:instrText>
        </w:r>
        <w:r>
          <w:fldChar w:fldCharType="separate"/>
        </w:r>
        <w:r>
          <w:rPr>
            <w:noProof/>
          </w:rPr>
          <w:t>8</w:t>
        </w:r>
        <w:r>
          <w:rPr>
            <w:noProof/>
          </w:rPr>
          <w:fldChar w:fldCharType="end"/>
        </w:r>
      </w:p>
    </w:sdtContent>
  </w:sdt>
  <w:p w:rsidR="006B1A08" w:rsidRPr="000443FC" w:rsidRDefault="006B1A0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B1A08" w:rsidRPr="00263DC0" w:rsidRDefault="006B1A0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6"/>
      <w:lvlText w:val="%1)"/>
      <w:lvlJc w:val="left"/>
      <w:pPr>
        <w:tabs>
          <w:tab w:val="num" w:pos="1071"/>
        </w:tabs>
        <w:ind w:left="0" w:firstLine="709"/>
      </w:pPr>
    </w:lvl>
  </w:abstractNum>
  <w:abstractNum w:abstractNumId="47">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8">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4"/>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49"/>
  </w:num>
  <w:num w:numId="24">
    <w:abstractNumId w:val="33"/>
  </w:num>
  <w:num w:numId="25">
    <w:abstractNumId w:val="29"/>
  </w:num>
  <w:num w:numId="26">
    <w:abstractNumId w:val="47"/>
  </w:num>
  <w:num w:numId="27">
    <w:abstractNumId w:val="35"/>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4"/>
  </w:num>
  <w:num w:numId="38">
    <w:abstractNumId w:val="26"/>
  </w:num>
  <w:num w:numId="39">
    <w:abstractNumId w:val="39"/>
  </w:num>
  <w:num w:numId="40">
    <w:abstractNumId w:val="58"/>
  </w:num>
  <w:num w:numId="41">
    <w:abstractNumId w:val="51"/>
  </w:num>
  <w:num w:numId="42">
    <w:abstractNumId w:val="36"/>
  </w:num>
  <w:num w:numId="43">
    <w:abstractNumId w:val="32"/>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giev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giev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rgievsk.ru" TargetMode="External"/><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D4CE-8F1C-4F4D-9A0E-7D2E86D9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1</Pages>
  <Words>4143</Words>
  <Characters>23621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234</cp:revision>
  <cp:lastPrinted>2020-01-23T10:15:00Z</cp:lastPrinted>
  <dcterms:created xsi:type="dcterms:W3CDTF">2019-08-12T05:54:00Z</dcterms:created>
  <dcterms:modified xsi:type="dcterms:W3CDTF">2020-02-14T04:12:00Z</dcterms:modified>
</cp:coreProperties>
</file>